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6C1" w:rsidRDefault="00D57002" w:rsidP="00D5700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40000" cy="1544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aFirma_FairCompany_2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002" w:rsidRDefault="00D57002" w:rsidP="00A95F16">
      <w:pPr>
        <w:jc w:val="center"/>
        <w:rPr>
          <w:b/>
          <w:color w:val="000000"/>
          <w:sz w:val="32"/>
          <w:szCs w:val="32"/>
        </w:rPr>
      </w:pPr>
    </w:p>
    <w:p w:rsidR="00D57002" w:rsidRDefault="00D57002" w:rsidP="00A95F16">
      <w:pPr>
        <w:jc w:val="center"/>
        <w:rPr>
          <w:b/>
          <w:color w:val="000000"/>
          <w:sz w:val="32"/>
          <w:szCs w:val="32"/>
        </w:rPr>
      </w:pPr>
    </w:p>
    <w:p w:rsidR="006A26C1" w:rsidRDefault="006A26C1" w:rsidP="00A95F16">
      <w:pPr>
        <w:jc w:val="center"/>
      </w:pPr>
      <w:r>
        <w:rPr>
          <w:b/>
          <w:color w:val="000000"/>
          <w:sz w:val="32"/>
          <w:szCs w:val="32"/>
        </w:rPr>
        <w:t>FORMULARZ  ZGŁOSZENIOWY</w:t>
      </w:r>
    </w:p>
    <w:p w:rsidR="006A26C1" w:rsidRDefault="006A26C1">
      <w:pPr>
        <w:pStyle w:val="Tekstpodstawowy"/>
        <w:rPr>
          <w:rFonts w:ascii="Century Gothic" w:hAnsi="Century Gothic" w:cs="Century Gothic"/>
          <w:b/>
        </w:rPr>
      </w:pPr>
    </w:p>
    <w:p w:rsidR="006A26C1" w:rsidRDefault="006A26C1">
      <w:pPr>
        <w:pStyle w:val="Tekstpodstawowy"/>
        <w:rPr>
          <w:rFonts w:ascii="Century Gothic" w:hAnsi="Century Gothic" w:cs="Century Gothic"/>
          <w:b/>
          <w:szCs w:val="24"/>
        </w:rPr>
      </w:pPr>
      <w:r>
        <w:rPr>
          <w:rFonts w:ascii="Century Gothic" w:hAnsi="Century Gothic" w:cs="Century Gothic"/>
          <w:b/>
        </w:rPr>
        <w:t>CZĘŚĆ A</w:t>
      </w:r>
    </w:p>
    <w:p w:rsidR="006A26C1" w:rsidRDefault="006A26C1">
      <w:pPr>
        <w:pStyle w:val="Tekstpodstawowy"/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b/>
          <w:szCs w:val="24"/>
        </w:rPr>
        <w:t>Dane podmiotu zgłaszającego: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570"/>
        <w:gridCol w:w="6110"/>
      </w:tblGrid>
      <w:tr w:rsidR="006A26C1">
        <w:trPr>
          <w:trHeight w:val="53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 xml:space="preserve">1. Nazwa podmiotu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ind w:left="-3" w:right="-108"/>
              <w:rPr>
                <w:rFonts w:ascii="Century Gothic" w:hAnsi="Century Gothic" w:cs="Century Gothic"/>
                <w:b/>
                <w:sz w:val="20"/>
              </w:rPr>
            </w:pPr>
          </w:p>
        </w:tc>
      </w:tr>
    </w:tbl>
    <w:p w:rsidR="006A26C1" w:rsidRDefault="006A26C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6095"/>
      </w:tblGrid>
      <w:tr w:rsidR="006A26C1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2.</w:t>
            </w: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 xml:space="preserve"> Adres siedziby </w:t>
            </w:r>
          </w:p>
          <w:p w:rsidR="006A26C1" w:rsidRDefault="006A26C1">
            <w:pPr>
              <w:rPr>
                <w:rFonts w:ascii="Century Gothic" w:hAnsi="Century Gothic" w:cs="Century Gothic"/>
                <w:b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6A26C1">
        <w:trPr>
          <w:trHeight w:val="37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Ulica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6A26C1">
        <w:trPr>
          <w:trHeight w:val="37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Miasto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6A26C1">
        <w:trPr>
          <w:trHeight w:val="371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Województwo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6A26C1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 xml:space="preserve">    Telefon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6A26C1" w:rsidRDefault="006A26C1">
      <w:pPr>
        <w:pBdr>
          <w:top w:val="single" w:sz="4" w:space="0" w:color="000000"/>
        </w:pBd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85"/>
        <w:gridCol w:w="6054"/>
      </w:tblGrid>
      <w:tr w:rsidR="002E37DC">
        <w:trPr>
          <w:trHeight w:val="40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3. Numer NIP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2E37DC">
        <w:trPr>
          <w:trHeight w:val="40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4. Regon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2E37DC">
        <w:trPr>
          <w:trHeight w:val="40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color w:val="000000"/>
                <w:sz w:val="16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>5. Nazwa rejestru</w:t>
            </w:r>
          </w:p>
          <w:p w:rsidR="002E37DC" w:rsidRDefault="002E37DC" w:rsidP="00C7612C">
            <w:pPr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color w:val="000000"/>
                <w:sz w:val="16"/>
              </w:rPr>
              <w:t>(sądowy, działalności gospodarczej)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  <w:tr w:rsidR="002E37DC">
        <w:trPr>
          <w:trHeight w:val="40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color w:val="000000"/>
                <w:sz w:val="20"/>
              </w:rPr>
              <w:t>6. Numer wpisu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2E37DC" w:rsidRDefault="002E37DC" w:rsidP="00C7612C">
            <w:pPr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2E37DC" w:rsidRDefault="002E37DC">
      <w:pPr>
        <w:pBdr>
          <w:top w:val="single" w:sz="4" w:space="0" w:color="000000"/>
        </w:pBd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6069"/>
      </w:tblGrid>
      <w:tr w:rsidR="002E37DC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7. Rodzaj prowadzonej działalności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ind w:left="708"/>
              <w:rPr>
                <w:rFonts w:ascii="Century Gothic" w:hAnsi="Century Gothic" w:cs="Century Gothic"/>
                <w:sz w:val="20"/>
              </w:rPr>
            </w:pPr>
          </w:p>
        </w:tc>
      </w:tr>
      <w:tr w:rsidR="002E37DC">
        <w:trPr>
          <w:trHeight w:val="4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8. Liczba pracowników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7DC" w:rsidRDefault="002E37DC" w:rsidP="00C7612C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</w:tc>
      </w:tr>
    </w:tbl>
    <w:p w:rsidR="006A26C1" w:rsidRDefault="006A26C1">
      <w:pPr>
        <w:pBdr>
          <w:top w:val="single" w:sz="4" w:space="0" w:color="000000"/>
        </w:pBdr>
        <w:rPr>
          <w:rFonts w:ascii="Century Gothic" w:hAnsi="Century Gothic" w:cs="Century Gothic"/>
          <w:b/>
          <w:sz w:val="20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570"/>
        <w:gridCol w:w="6080"/>
      </w:tblGrid>
      <w:tr w:rsidR="006A26C1">
        <w:tc>
          <w:tcPr>
            <w:tcW w:w="9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pBdr>
                <w:top w:val="single" w:sz="4" w:space="1" w:color="000000"/>
              </w:pBdr>
              <w:snapToGrid w:val="0"/>
              <w:rPr>
                <w:rFonts w:ascii="Century Gothic" w:hAnsi="Century Gothic" w:cs="Century Gothic"/>
                <w:b/>
                <w:sz w:val="20"/>
              </w:rPr>
            </w:pPr>
            <w:r>
              <w:rPr>
                <w:rFonts w:ascii="Century Gothic" w:hAnsi="Century Gothic" w:cs="Century Gothic"/>
                <w:b/>
                <w:sz w:val="20"/>
              </w:rPr>
              <w:t>9. D</w:t>
            </w:r>
            <w:r w:rsidR="00F61253">
              <w:rPr>
                <w:rFonts w:ascii="Century Gothic" w:hAnsi="Century Gothic" w:cs="Century Gothic"/>
                <w:b/>
                <w:sz w:val="20"/>
              </w:rPr>
              <w:t>ane osoby do kontaktu z biurem o</w:t>
            </w:r>
            <w:r>
              <w:rPr>
                <w:rFonts w:ascii="Century Gothic" w:hAnsi="Century Gothic" w:cs="Century Gothic"/>
                <w:b/>
                <w:sz w:val="20"/>
              </w:rPr>
              <w:t>rganizatora Programu</w:t>
            </w:r>
          </w:p>
          <w:p w:rsidR="006A26C1" w:rsidRDefault="006A26C1">
            <w:pPr>
              <w:pBdr>
                <w:top w:val="single" w:sz="4" w:space="1" w:color="000000"/>
              </w:pBdr>
            </w:pPr>
            <w:r>
              <w:rPr>
                <w:rFonts w:ascii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6A26C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>Imię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6A26C1" w:rsidRDefault="006A26C1">
            <w:pPr>
              <w:rPr>
                <w:rFonts w:ascii="Century Gothic" w:hAnsi="Century Gothic" w:cs="Century Gothic"/>
                <w:sz w:val="20"/>
              </w:rPr>
            </w:pPr>
          </w:p>
        </w:tc>
      </w:tr>
      <w:tr w:rsidR="006A26C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  <w:r>
              <w:rPr>
                <w:rFonts w:ascii="Century Gothic" w:hAnsi="Century Gothic" w:cs="Century Gothic"/>
                <w:sz w:val="20"/>
              </w:rPr>
              <w:t>Nazwisko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20"/>
              </w:rPr>
            </w:pPr>
          </w:p>
          <w:p w:rsidR="006A26C1" w:rsidRDefault="006A26C1">
            <w:pPr>
              <w:rPr>
                <w:rFonts w:ascii="Century Gothic" w:hAnsi="Century Gothic" w:cs="Century Gothic"/>
                <w:sz w:val="20"/>
              </w:rPr>
            </w:pPr>
          </w:p>
        </w:tc>
      </w:tr>
      <w:tr w:rsidR="006A26C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Stanowisko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A26C1" w:rsidRDefault="006A26C1">
            <w:pPr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A26C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Telefon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A26C1" w:rsidRDefault="006A26C1">
            <w:pPr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A26C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Adres poczty elektronicznej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6C1" w:rsidRDefault="006A26C1">
            <w:pPr>
              <w:snapToGri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A26C1" w:rsidRDefault="006A26C1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501531" w:rsidRDefault="00501531" w:rsidP="00501531">
      <w:pPr>
        <w:pStyle w:val="Tekstpodstawowy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lastRenderedPageBreak/>
        <w:t>CZĘŚĆ 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A1710" w:rsidRPr="00664C8E" w:rsidTr="00664C8E">
        <w:tc>
          <w:tcPr>
            <w:tcW w:w="9747" w:type="dxa"/>
            <w:shd w:val="clear" w:color="auto" w:fill="auto"/>
          </w:tcPr>
          <w:p w:rsidR="004A1710" w:rsidRPr="00664C8E" w:rsidRDefault="004A1710" w:rsidP="00710756">
            <w:pPr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 w:rsidRPr="00664C8E">
              <w:rPr>
                <w:rFonts w:ascii="Century Gothic" w:hAnsi="Century Gothic" w:cs="Verdana"/>
                <w:b/>
                <w:sz w:val="20"/>
                <w:szCs w:val="20"/>
              </w:rPr>
              <w:t xml:space="preserve">OPIS PODMIOTU </w:t>
            </w:r>
            <w:r w:rsidR="00710756" w:rsidRPr="00664C8E">
              <w:rPr>
                <w:rFonts w:ascii="Century Gothic" w:hAnsi="Century Gothic" w:cs="Verdana"/>
                <w:b/>
                <w:sz w:val="20"/>
                <w:szCs w:val="20"/>
              </w:rPr>
              <w:br/>
            </w:r>
            <w:r w:rsidRPr="00664C8E">
              <w:rPr>
                <w:rFonts w:ascii="Century Gothic" w:hAnsi="Century Gothic" w:cs="Verdana"/>
                <w:sz w:val="18"/>
                <w:szCs w:val="18"/>
              </w:rPr>
              <w:t>(opis wg następującego schematu:  branża, rodzaj i zakres wiodącej działalności, pozycja rynkowa,</w:t>
            </w:r>
            <w:r w:rsidR="00107DCF" w:rsidRPr="00664C8E">
              <w:rPr>
                <w:rFonts w:ascii="Century Gothic" w:hAnsi="Century Gothic" w:cs="Verdana"/>
                <w:sz w:val="18"/>
                <w:szCs w:val="18"/>
              </w:rPr>
              <w:t xml:space="preserve"> krótka</w:t>
            </w:r>
            <w:r w:rsidRPr="00664C8E">
              <w:rPr>
                <w:rFonts w:ascii="Century Gothic" w:hAnsi="Century Gothic" w:cs="Verdana"/>
                <w:sz w:val="18"/>
                <w:szCs w:val="18"/>
              </w:rPr>
              <w:t xml:space="preserve"> charakterystyka </w:t>
            </w:r>
            <w:r w:rsidR="00710756" w:rsidRPr="00664C8E">
              <w:rPr>
                <w:rFonts w:ascii="Century Gothic" w:hAnsi="Century Gothic" w:cs="Verdana"/>
                <w:sz w:val="18"/>
                <w:szCs w:val="18"/>
              </w:rPr>
              <w:t xml:space="preserve">działań </w:t>
            </w:r>
            <w:r w:rsidRPr="00664C8E">
              <w:rPr>
                <w:rFonts w:ascii="Century Gothic" w:hAnsi="Century Gothic" w:cs="Verdana"/>
                <w:sz w:val="18"/>
                <w:szCs w:val="18"/>
              </w:rPr>
              <w:t xml:space="preserve">organizacji </w:t>
            </w:r>
            <w:r w:rsidR="00710756" w:rsidRPr="00664C8E">
              <w:rPr>
                <w:rFonts w:ascii="Century Gothic" w:hAnsi="Century Gothic" w:cs="Verdana"/>
                <w:sz w:val="18"/>
                <w:szCs w:val="18"/>
              </w:rPr>
              <w:t xml:space="preserve">w zakresie </w:t>
            </w:r>
            <w:r w:rsidR="00107DCF" w:rsidRPr="00664C8E">
              <w:rPr>
                <w:rFonts w:ascii="Century Gothic" w:hAnsi="Century Gothic" w:cs="Verdana"/>
                <w:sz w:val="18"/>
                <w:szCs w:val="18"/>
              </w:rPr>
              <w:t xml:space="preserve">społecznej </w:t>
            </w:r>
            <w:r w:rsidR="00710756" w:rsidRPr="00664C8E">
              <w:rPr>
                <w:rFonts w:ascii="Century Gothic" w:hAnsi="Century Gothic" w:cs="Verdana"/>
                <w:sz w:val="18"/>
                <w:szCs w:val="18"/>
              </w:rPr>
              <w:t>o</w:t>
            </w:r>
            <w:r w:rsidRPr="00664C8E">
              <w:rPr>
                <w:rFonts w:ascii="Century Gothic" w:hAnsi="Century Gothic" w:cs="Verdana"/>
                <w:sz w:val="18"/>
                <w:szCs w:val="18"/>
              </w:rPr>
              <w:t xml:space="preserve">dpowiedzialności) – </w:t>
            </w:r>
            <w:r w:rsidRPr="00664C8E">
              <w:rPr>
                <w:rFonts w:ascii="Century Gothic" w:hAnsi="Century Gothic" w:cs="Verdana"/>
                <w:b/>
                <w:color w:val="FF0000"/>
                <w:sz w:val="18"/>
                <w:szCs w:val="18"/>
              </w:rPr>
              <w:t>maks. do 1 tys. znaków</w:t>
            </w:r>
          </w:p>
        </w:tc>
      </w:tr>
      <w:tr w:rsidR="004A1710" w:rsidRPr="00664C8E" w:rsidTr="00664C8E">
        <w:trPr>
          <w:trHeight w:val="6119"/>
        </w:trPr>
        <w:tc>
          <w:tcPr>
            <w:tcW w:w="9747" w:type="dxa"/>
            <w:shd w:val="clear" w:color="auto" w:fill="auto"/>
          </w:tcPr>
          <w:p w:rsidR="004A1710" w:rsidRPr="00664C8E" w:rsidRDefault="004A1710" w:rsidP="00664C8E">
            <w:pPr>
              <w:jc w:val="both"/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:rsidR="00F61253" w:rsidRPr="00664C8E" w:rsidRDefault="00F61253" w:rsidP="00664C8E">
            <w:pPr>
              <w:jc w:val="both"/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:rsidR="00501531" w:rsidRDefault="00501531" w:rsidP="00501531">
      <w:pPr>
        <w:pStyle w:val="Tekstpodstawowy"/>
        <w:rPr>
          <w:rFonts w:ascii="Century Gothic" w:hAnsi="Century Gothic" w:cs="Century Gothic"/>
          <w:b/>
          <w:szCs w:val="24"/>
        </w:rPr>
      </w:pPr>
    </w:p>
    <w:p w:rsidR="006A26C1" w:rsidRPr="00501531" w:rsidRDefault="006A26C1">
      <w:pPr>
        <w:jc w:val="both"/>
        <w:rPr>
          <w:rFonts w:ascii="Century Gothic" w:hAnsi="Century Gothic" w:cs="Century Gothic"/>
          <w:b/>
          <w:color w:val="000000"/>
        </w:rPr>
      </w:pPr>
      <w:r w:rsidRPr="00501531">
        <w:rPr>
          <w:rFonts w:ascii="Century Gothic" w:hAnsi="Century Gothic" w:cs="Century Gothic"/>
          <w:b/>
          <w:color w:val="000000"/>
        </w:rPr>
        <w:t xml:space="preserve">CZĘŚĆ </w:t>
      </w:r>
      <w:r w:rsidR="00501531" w:rsidRPr="00501531">
        <w:rPr>
          <w:rFonts w:ascii="Century Gothic" w:hAnsi="Century Gothic" w:cs="Century Gothic"/>
          <w:b/>
          <w:color w:val="000000"/>
        </w:rPr>
        <w:t>C</w:t>
      </w:r>
    </w:p>
    <w:p w:rsidR="006A26C1" w:rsidRDefault="006A26C1">
      <w:pPr>
        <w:jc w:val="both"/>
        <w:rPr>
          <w:rFonts w:ascii="Century Gothic" w:hAnsi="Century Gothic" w:cs="Century Gothic"/>
          <w:b/>
          <w:color w:val="000000"/>
          <w:sz w:val="22"/>
          <w:szCs w:val="22"/>
        </w:rPr>
      </w:pPr>
    </w:p>
    <w:p w:rsidR="006A26C1" w:rsidRPr="00F61253" w:rsidRDefault="006A26C1" w:rsidP="00D11FC6">
      <w:pPr>
        <w:pStyle w:val="Tekstpodstawowy"/>
        <w:spacing w:line="240" w:lineRule="auto"/>
        <w:jc w:val="left"/>
        <w:rPr>
          <w:sz w:val="20"/>
        </w:rPr>
      </w:pPr>
      <w:r>
        <w:rPr>
          <w:b/>
        </w:rPr>
        <w:t xml:space="preserve">1. </w:t>
      </w:r>
      <w:r>
        <w:rPr>
          <w:rFonts w:ascii="Century Gothic" w:hAnsi="Century Gothic" w:cs="Century Gothic"/>
          <w:b/>
          <w:sz w:val="22"/>
          <w:szCs w:val="22"/>
        </w:rPr>
        <w:t xml:space="preserve">Zorganizowane programy odpowiedzialności społecznej realizowane przez </w:t>
      </w:r>
      <w:r w:rsidR="00F61253">
        <w:rPr>
          <w:rFonts w:ascii="Century Gothic" w:hAnsi="Century Gothic" w:cs="Century Gothic"/>
          <w:b/>
          <w:sz w:val="22"/>
          <w:szCs w:val="22"/>
        </w:rPr>
        <w:t xml:space="preserve">podmiot </w:t>
      </w:r>
      <w:r w:rsidRPr="00F61253">
        <w:rPr>
          <w:rFonts w:ascii="Century Gothic" w:hAnsi="Century Gothic" w:cs="Century Gothic"/>
          <w:sz w:val="20"/>
        </w:rPr>
        <w:t>(proszę o wyszczególnienie wraz z podkreśleniem roli firmy)</w:t>
      </w:r>
    </w:p>
    <w:p w:rsidR="006A26C1" w:rsidRDefault="006A26C1">
      <w:pPr>
        <w:jc w:val="both"/>
        <w:rPr>
          <w:rFonts w:ascii="Arial" w:hAnsi="Arial" w:cs="Arial"/>
        </w:rPr>
      </w:pP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</w:t>
      </w:r>
    </w:p>
    <w:p w:rsidR="006A26C1" w:rsidRDefault="006A26C1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2. Zaangażowanie społeczne </w:t>
      </w:r>
    </w:p>
    <w:p w:rsidR="006A26C1" w:rsidRDefault="006A26C1">
      <w:pPr>
        <w:rPr>
          <w:rFonts w:ascii="Century Gothic" w:hAnsi="Century Gothic" w:cs="Century Gothic"/>
          <w:sz w:val="20"/>
        </w:rPr>
      </w:pPr>
    </w:p>
    <w:p w:rsidR="006A26C1" w:rsidRDefault="006A26C1">
      <w:pPr>
        <w:rPr>
          <w:rFonts w:ascii="Century Gothic" w:hAnsi="Century Gothic" w:cs="Century Gothic"/>
          <w:sz w:val="20"/>
        </w:rPr>
      </w:pPr>
    </w:p>
    <w:p w:rsidR="006A26C1" w:rsidRDefault="006A26C1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 xml:space="preserve">2.1 Czy </w:t>
      </w:r>
      <w:r w:rsidR="00F61253">
        <w:rPr>
          <w:rFonts w:ascii="Century Gothic" w:hAnsi="Century Gothic" w:cs="Century Gothic"/>
          <w:sz w:val="20"/>
        </w:rPr>
        <w:t xml:space="preserve">podmiot </w:t>
      </w:r>
      <w:r>
        <w:rPr>
          <w:rFonts w:ascii="Century Gothic" w:hAnsi="Century Gothic" w:cs="Century Gothic"/>
          <w:sz w:val="20"/>
        </w:rPr>
        <w:t>prowadzi działania</w:t>
      </w:r>
      <w:r>
        <w:rPr>
          <w:rFonts w:ascii="Century Gothic" w:hAnsi="Century Gothic" w:cs="Century Gothic"/>
          <w:color w:val="FF0000"/>
          <w:sz w:val="20"/>
        </w:rPr>
        <w:t xml:space="preserve"> </w:t>
      </w:r>
      <w:r>
        <w:rPr>
          <w:rFonts w:ascii="Century Gothic" w:hAnsi="Century Gothic" w:cs="Century Gothic"/>
          <w:sz w:val="20"/>
        </w:rPr>
        <w:t>na cele społeczne w postaci:</w:t>
      </w:r>
    </w:p>
    <w:p w:rsidR="006A26C1" w:rsidRDefault="006A26C1">
      <w:pPr>
        <w:rPr>
          <w:rFonts w:ascii="Century Gothic" w:hAnsi="Century Gothic" w:cs="Century Gothic"/>
          <w:sz w:val="20"/>
        </w:rPr>
      </w:pP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- Wspólnych projektów z organizacjami pozarządowymi</w:t>
      </w:r>
    </w:p>
    <w:p w:rsidR="006A26C1" w:rsidRDefault="006A26C1">
      <w:pPr>
        <w:ind w:left="360"/>
        <w:rPr>
          <w:rFonts w:ascii="Century Gothic" w:hAnsi="Century Gothic" w:cs="Century Gothic"/>
          <w:sz w:val="20"/>
        </w:rPr>
      </w:pPr>
    </w:p>
    <w:p w:rsidR="006A26C1" w:rsidRDefault="00786654">
      <w:pPr>
        <w:ind w:left="2124"/>
        <w:rPr>
          <w:rFonts w:ascii="Century Gothic" w:hAnsi="Century Gothic" w:cs="Century Gothic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8255" t="11430" r="1079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1.4pt;margin-top:1.65pt;width:9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" filled="f" strokeweight=".26mm">
                <v:stroke endcap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8255" t="11430" r="10795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4.4pt;margin-top:1.65pt;width:9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" filled="f" strokeweight=".26mm">
                <v:stroke endcap="square"/>
              </v:rect>
            </w:pict>
          </mc:Fallback>
        </mc:AlternateContent>
      </w:r>
      <w:r w:rsidR="006A26C1">
        <w:rPr>
          <w:rFonts w:ascii="Century Gothic" w:hAnsi="Century Gothic" w:cs="Century Gothic"/>
          <w:sz w:val="20"/>
        </w:rPr>
        <w:t>Tak</w:t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  <w:t xml:space="preserve">           Nie</w:t>
      </w:r>
    </w:p>
    <w:p w:rsidR="006A26C1" w:rsidRDefault="006A26C1">
      <w:pPr>
        <w:ind w:left="2124"/>
        <w:rPr>
          <w:rFonts w:ascii="Century Gothic" w:hAnsi="Century Gothic" w:cs="Century Gothic"/>
          <w:sz w:val="20"/>
        </w:rPr>
      </w:pP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- Wsparcia finansowego i rzeczowego</w:t>
      </w: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</w:p>
    <w:p w:rsidR="006A26C1" w:rsidRDefault="00786654">
      <w:pPr>
        <w:ind w:left="2124"/>
        <w:rPr>
          <w:rFonts w:ascii="Century Gothic" w:hAnsi="Century Gothic" w:cs="Century Gothic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8255" t="11430" r="1079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1.4pt;margin-top:1.6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" filled="f" strokeweight=".26mm">
                <v:stroke endcap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8255" t="11430" r="1079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4.4pt;margin-top:1.6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" filled="f" strokeweight=".26mm">
                <v:stroke endcap="square"/>
              </v:rect>
            </w:pict>
          </mc:Fallback>
        </mc:AlternateContent>
      </w:r>
      <w:r w:rsidR="006A26C1">
        <w:rPr>
          <w:rFonts w:ascii="Century Gothic" w:hAnsi="Century Gothic" w:cs="Century Gothic"/>
          <w:sz w:val="20"/>
        </w:rPr>
        <w:t>Tak</w:t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  <w:t xml:space="preserve">           Nie</w:t>
      </w: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- Udostępnienia usług, sprzętu, lokali</w:t>
      </w: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</w:p>
    <w:p w:rsidR="006A26C1" w:rsidRDefault="00786654">
      <w:pPr>
        <w:ind w:left="2124"/>
        <w:rPr>
          <w:rFonts w:ascii="Century Gothic" w:hAnsi="Century Gothic" w:cs="Century Gothic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8255" t="11430" r="1079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1.4pt;margin-top:1.6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" filled="f" strokeweight=".26mm">
                <v:stroke endcap="squar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8255" t="11430" r="10795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4.4pt;margin-top:1.65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" filled="f" strokeweight=".26mm">
                <v:stroke endcap="square"/>
              </v:rect>
            </w:pict>
          </mc:Fallback>
        </mc:AlternateContent>
      </w:r>
      <w:r w:rsidR="006A26C1">
        <w:rPr>
          <w:rFonts w:ascii="Century Gothic" w:hAnsi="Century Gothic" w:cs="Century Gothic"/>
          <w:sz w:val="20"/>
        </w:rPr>
        <w:t>Tak</w:t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</w:r>
      <w:r w:rsidR="006A26C1">
        <w:rPr>
          <w:rFonts w:ascii="Century Gothic" w:hAnsi="Century Gothic" w:cs="Century Gothic"/>
          <w:sz w:val="20"/>
        </w:rPr>
        <w:tab/>
        <w:t xml:space="preserve">           Nie</w:t>
      </w: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</w:p>
    <w:p w:rsidR="006A26C1" w:rsidRDefault="006A26C1">
      <w:pPr>
        <w:ind w:left="284"/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Inne (jakie?)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jc w:val="both"/>
        <w:rPr>
          <w:rFonts w:ascii="Arial" w:hAnsi="Arial" w:cs="Arial"/>
        </w:rPr>
      </w:pPr>
    </w:p>
    <w:p w:rsidR="006A26C1" w:rsidRDefault="006A26C1">
      <w:pPr>
        <w:rPr>
          <w:rFonts w:ascii="Arial" w:hAnsi="Arial" w:cs="Arial"/>
          <w:sz w:val="22"/>
        </w:rPr>
      </w:pPr>
      <w:r>
        <w:rPr>
          <w:rFonts w:ascii="Century Gothic" w:hAnsi="Century Gothic" w:cs="Century Gothic"/>
          <w:sz w:val="20"/>
        </w:rPr>
        <w:t xml:space="preserve">2.2 Łączna wielkość nakładów na cele społeczne w skali roku (w przybliżeniu): </w:t>
      </w:r>
    </w:p>
    <w:p w:rsidR="006A26C1" w:rsidRDefault="006A26C1">
      <w:pPr>
        <w:jc w:val="both"/>
        <w:rPr>
          <w:rFonts w:ascii="Arial" w:hAnsi="Arial" w:cs="Arial"/>
          <w:sz w:val="22"/>
        </w:rPr>
      </w:pPr>
    </w:p>
    <w:p w:rsidR="006A26C1" w:rsidRDefault="006A26C1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Arial" w:hAnsi="Arial" w:cs="Arial"/>
        </w:rPr>
        <w:t xml:space="preserve">- </w:t>
      </w:r>
      <w:r>
        <w:rPr>
          <w:rFonts w:ascii="Century Gothic" w:hAnsi="Century Gothic" w:cs="Century Gothic"/>
          <w:sz w:val="20"/>
          <w:szCs w:val="20"/>
        </w:rPr>
        <w:t>przekazy pieniężne:</w:t>
      </w: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sz w:val="20"/>
          <w:szCs w:val="20"/>
        </w:rPr>
        <w:t>- przekazy rzeczowe</w:t>
      </w:r>
      <w:r>
        <w:rPr>
          <w:rFonts w:ascii="Century Gothic" w:hAnsi="Century Gothic" w:cs="Century Gothic"/>
          <w:b/>
          <w:sz w:val="20"/>
          <w:szCs w:val="20"/>
        </w:rPr>
        <w:t>:</w:t>
      </w: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3. Odpowiedzialność wobec pracowników</w:t>
      </w: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rPr>
          <w:rFonts w:ascii="Arial" w:hAnsi="Arial" w:cs="Arial"/>
        </w:rPr>
      </w:pP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sz w:val="20"/>
        </w:rPr>
        <w:t xml:space="preserve">3.1 Czy </w:t>
      </w:r>
      <w:r w:rsidR="00F61253">
        <w:rPr>
          <w:rFonts w:ascii="Century Gothic" w:hAnsi="Century Gothic" w:cs="Century Gothic"/>
          <w:sz w:val="20"/>
        </w:rPr>
        <w:t xml:space="preserve">podmiot </w:t>
      </w:r>
      <w:r>
        <w:rPr>
          <w:rFonts w:ascii="Century Gothic" w:hAnsi="Century Gothic" w:cs="Century Gothic"/>
          <w:sz w:val="20"/>
        </w:rPr>
        <w:t>zapewnia pracownikom (odpowiednie zaznaczyć) :</w:t>
      </w: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numPr>
          <w:ilvl w:val="0"/>
          <w:numId w:val="3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Terminowe wypłacanie wynagrodzeń</w:t>
      </w:r>
    </w:p>
    <w:p w:rsidR="006A26C1" w:rsidRDefault="006A26C1">
      <w:pPr>
        <w:ind w:firstLine="708"/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3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Premiowanie dobrych wyników w pracy</w:t>
      </w:r>
    </w:p>
    <w:p w:rsidR="006A26C1" w:rsidRDefault="006A26C1">
      <w:pPr>
        <w:ind w:firstLine="708"/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3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Dodatkowy program ochrony zdrowia lub emerytalny</w:t>
      </w:r>
    </w:p>
    <w:p w:rsidR="006A26C1" w:rsidRDefault="006A26C1">
      <w:pPr>
        <w:ind w:firstLine="708"/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3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Przejrzyste kryteria awansu wewnętrznego</w:t>
      </w:r>
    </w:p>
    <w:p w:rsidR="006A26C1" w:rsidRDefault="006A26C1">
      <w:pPr>
        <w:ind w:firstLine="708"/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3"/>
        </w:numPr>
        <w:tabs>
          <w:tab w:val="left" w:pos="6946"/>
        </w:tabs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Kursy i szkolenia dokształcające</w:t>
      </w:r>
    </w:p>
    <w:p w:rsidR="006A26C1" w:rsidRDefault="006A26C1">
      <w:pPr>
        <w:tabs>
          <w:tab w:val="left" w:pos="6946"/>
        </w:tabs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3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Dostęp do informacji o zmianach w strategii rozwoju firmy</w:t>
      </w:r>
    </w:p>
    <w:p w:rsidR="006A26C1" w:rsidRDefault="006A26C1">
      <w:pPr>
        <w:ind w:firstLine="708"/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Ponadstandardowe świadczenia socjalne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Inne (jakie?)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</w:t>
      </w:r>
      <w:r w:rsidR="00107DCF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rPr>
          <w:rFonts w:ascii="Century Gothic" w:hAnsi="Century Gothic" w:cs="Century Gothic"/>
          <w:sz w:val="20"/>
        </w:rPr>
        <w:t>3.3. Co charakteryzuje (wyróżnia) politykę firmy w podejściu do pracowników: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4. Ochrona środowiska</w:t>
      </w: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4.1 Czy w firmie są wdrożone (właściwe zaznaczyć):</w:t>
      </w:r>
    </w:p>
    <w:p w:rsidR="006A26C1" w:rsidRDefault="006A26C1">
      <w:pPr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2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Polityka racjonalnego gospodarowania wodą i energią w ramach przedsiębiorstwa</w:t>
      </w:r>
    </w:p>
    <w:p w:rsidR="006A26C1" w:rsidRDefault="006A26C1">
      <w:pPr>
        <w:ind w:left="360"/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2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Korzystanie z odnawialnych źródeł energii</w:t>
      </w:r>
    </w:p>
    <w:p w:rsidR="006A26C1" w:rsidRDefault="006A26C1">
      <w:pPr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2"/>
        </w:numPr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Program minimalizowania możliwych negatywnych dla środowiska skutków działalności firmy</w:t>
      </w:r>
    </w:p>
    <w:p w:rsidR="006A26C1" w:rsidRDefault="006A26C1">
      <w:pPr>
        <w:ind w:left="284"/>
        <w:rPr>
          <w:rFonts w:ascii="Century Gothic" w:hAnsi="Century Gothic" w:cs="Century Gothic"/>
          <w:sz w:val="20"/>
        </w:rPr>
      </w:pPr>
    </w:p>
    <w:p w:rsidR="006A26C1" w:rsidRDefault="006A26C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Century Gothic" w:hAnsi="Century Gothic" w:cs="Century Gothic"/>
          <w:sz w:val="20"/>
        </w:rPr>
        <w:t>Gospodarka odpadami</w:t>
      </w:r>
    </w:p>
    <w:p w:rsidR="006A26C1" w:rsidRDefault="006A26C1">
      <w:pPr>
        <w:jc w:val="both"/>
        <w:rPr>
          <w:rFonts w:ascii="Arial" w:hAnsi="Arial" w:cs="Arial"/>
        </w:rPr>
      </w:pPr>
    </w:p>
    <w:p w:rsidR="006A26C1" w:rsidRDefault="006A26C1">
      <w:pPr>
        <w:ind w:left="284"/>
      </w:pPr>
      <w:r>
        <w:rPr>
          <w:rFonts w:ascii="Century Gothic" w:hAnsi="Century Gothic" w:cs="Century Gothic"/>
          <w:sz w:val="20"/>
        </w:rPr>
        <w:t xml:space="preserve"> Inne (jakie?)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  <w:rPr>
          <w:rFonts w:ascii="Century Gothic" w:hAnsi="Century Gothic" w:cs="Century Gothic"/>
          <w:sz w:val="22"/>
          <w:szCs w:val="22"/>
        </w:rPr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  <w:spacing w:line="240" w:lineRule="auto"/>
        <w:rPr>
          <w:rFonts w:ascii="Century Gothic" w:hAnsi="Century Gothic" w:cs="Century Gothic"/>
          <w:sz w:val="22"/>
          <w:szCs w:val="22"/>
        </w:rPr>
      </w:pPr>
    </w:p>
    <w:p w:rsidR="006A26C1" w:rsidRDefault="006A26C1">
      <w:pPr>
        <w:pStyle w:val="Tekstpodstawowy"/>
        <w:spacing w:line="240" w:lineRule="auto"/>
      </w:pPr>
      <w:r>
        <w:rPr>
          <w:rFonts w:ascii="Century Gothic" w:hAnsi="Century Gothic" w:cs="Century Gothic"/>
          <w:sz w:val="20"/>
        </w:rPr>
        <w:t xml:space="preserve">4.2. Czy </w:t>
      </w:r>
      <w:r w:rsidR="00F61253">
        <w:rPr>
          <w:rFonts w:ascii="Century Gothic" w:hAnsi="Century Gothic" w:cs="Century Gothic"/>
          <w:sz w:val="20"/>
        </w:rPr>
        <w:t xml:space="preserve">podmiot </w:t>
      </w:r>
      <w:r>
        <w:rPr>
          <w:rFonts w:ascii="Century Gothic" w:hAnsi="Century Gothic" w:cs="Century Gothic"/>
          <w:sz w:val="20"/>
        </w:rPr>
        <w:t>uwzględnia w swoich działaniach wymogi ochrony środowiska i w jaki sposób to się przejawia? (działania na rzecz minimalizowania negatywnych skutków oddziaływania zakładu na środowisko)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755332" w:rsidRDefault="00755332">
      <w:pPr>
        <w:pStyle w:val="Tekstpodstawowy"/>
        <w:spacing w:line="240" w:lineRule="auto"/>
      </w:pP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5. Posiadane Certyfikaty, wdrożone Systemy Zarządzania</w:t>
      </w: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lastRenderedPageBreak/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6. Nagrody i wyróżnienia </w:t>
      </w:r>
    </w:p>
    <w:p w:rsidR="006A26C1" w:rsidRPr="00F61253" w:rsidRDefault="006A26C1">
      <w:pPr>
        <w:rPr>
          <w:sz w:val="20"/>
          <w:szCs w:val="20"/>
        </w:rPr>
      </w:pPr>
      <w:r w:rsidRPr="00F61253">
        <w:rPr>
          <w:rFonts w:ascii="Century Gothic" w:hAnsi="Century Gothic" w:cs="Century Gothic"/>
          <w:sz w:val="20"/>
          <w:szCs w:val="20"/>
        </w:rPr>
        <w:t xml:space="preserve">(prosimy o wyszczególnienie </w:t>
      </w:r>
      <w:r w:rsidR="00755332" w:rsidRPr="00F61253">
        <w:rPr>
          <w:rFonts w:ascii="Century Gothic" w:hAnsi="Century Gothic" w:cs="Century Gothic"/>
          <w:sz w:val="20"/>
          <w:szCs w:val="20"/>
        </w:rPr>
        <w:t xml:space="preserve">tych, </w:t>
      </w:r>
      <w:r w:rsidRPr="00F61253">
        <w:rPr>
          <w:rFonts w:ascii="Century Gothic" w:hAnsi="Century Gothic" w:cs="Century Gothic"/>
          <w:sz w:val="20"/>
          <w:szCs w:val="20"/>
        </w:rPr>
        <w:t xml:space="preserve">związanych z zaangażowaniem społecznym, dbałością </w:t>
      </w:r>
      <w:r w:rsidR="00755332" w:rsidRPr="00F61253">
        <w:rPr>
          <w:rFonts w:ascii="Century Gothic" w:hAnsi="Century Gothic" w:cs="Century Gothic"/>
          <w:sz w:val="20"/>
          <w:szCs w:val="20"/>
        </w:rPr>
        <w:br/>
      </w:r>
      <w:r w:rsidRPr="00F61253">
        <w:rPr>
          <w:rFonts w:ascii="Century Gothic" w:hAnsi="Century Gothic" w:cs="Century Gothic"/>
          <w:sz w:val="20"/>
          <w:szCs w:val="20"/>
        </w:rPr>
        <w:t>o pracowników, ochroną środowiska)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pStyle w:val="Tekstpodstawowy"/>
      </w:pPr>
      <w:r>
        <w:t>...............................................................................................................................................</w:t>
      </w:r>
    </w:p>
    <w:p w:rsidR="006A26C1" w:rsidRDefault="006A26C1">
      <w:pPr>
        <w:spacing w:line="360" w:lineRule="auto"/>
        <w:jc w:val="both"/>
        <w:rPr>
          <w:rFonts w:ascii="Arial" w:hAnsi="Arial" w:cs="Arial"/>
        </w:rPr>
      </w:pPr>
    </w:p>
    <w:p w:rsidR="006A26C1" w:rsidRDefault="006A26C1">
      <w:pPr>
        <w:spacing w:before="120"/>
      </w:pPr>
      <w:r>
        <w:rPr>
          <w:rFonts w:ascii="Century Gothic" w:hAnsi="Century Gothic" w:cs="Century Gothic"/>
          <w:b/>
          <w:sz w:val="22"/>
          <w:szCs w:val="22"/>
        </w:rPr>
        <w:t xml:space="preserve">CZĘŚĆ </w:t>
      </w:r>
      <w:r w:rsidR="00411E41">
        <w:rPr>
          <w:rFonts w:ascii="Century Gothic" w:hAnsi="Century Gothic" w:cs="Century Gothic"/>
          <w:b/>
          <w:sz w:val="22"/>
          <w:szCs w:val="22"/>
        </w:rPr>
        <w:t>D</w:t>
      </w:r>
    </w:p>
    <w:p w:rsidR="006A26C1" w:rsidRDefault="006A26C1">
      <w:pPr>
        <w:pStyle w:val="Legenda1"/>
      </w:pPr>
    </w:p>
    <w:p w:rsidR="006A26C1" w:rsidRDefault="006A26C1" w:rsidP="00107DCF">
      <w:pPr>
        <w:numPr>
          <w:ilvl w:val="0"/>
          <w:numId w:val="6"/>
        </w:numPr>
        <w:tabs>
          <w:tab w:val="clear" w:pos="720"/>
          <w:tab w:val="num" w:pos="284"/>
        </w:tabs>
        <w:spacing w:before="120"/>
        <w:ind w:left="284" w:hanging="284"/>
      </w:pPr>
      <w:r>
        <w:rPr>
          <w:rFonts w:ascii="Century Gothic" w:hAnsi="Century Gothic" w:cs="Century Gothic"/>
          <w:b/>
          <w:bCs/>
          <w:color w:val="000000"/>
          <w:sz w:val="22"/>
        </w:rPr>
        <w:t>Oświadczenie i Deklaracja zgody na uczestnictwo w Programie</w:t>
      </w:r>
    </w:p>
    <w:p w:rsidR="006A26C1" w:rsidRDefault="006A26C1">
      <w:pPr>
        <w:pStyle w:val="Legenda1"/>
      </w:pPr>
    </w:p>
    <w:p w:rsidR="006A26C1" w:rsidRDefault="006A26C1"/>
    <w:p w:rsidR="006A26C1" w:rsidRDefault="006A26C1">
      <w:pPr>
        <w:spacing w:before="120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>Oświadczam, że podane przeze mnie informacje w niniejszym formularzu zgłoszeniowym są zgodne z prawdą. Równocześnie wyrażam zgodę</w:t>
      </w:r>
      <w:r w:rsidR="00D11FC6">
        <w:rPr>
          <w:rFonts w:ascii="Century Gothic" w:hAnsi="Century Gothic" w:cs="Century Gothic"/>
          <w:color w:val="000000"/>
          <w:sz w:val="20"/>
        </w:rPr>
        <w:t xml:space="preserve"> na uczestnictwo reprezentowanego</w:t>
      </w:r>
      <w:r>
        <w:rPr>
          <w:rFonts w:ascii="Century Gothic" w:hAnsi="Century Gothic" w:cs="Century Gothic"/>
          <w:color w:val="000000"/>
          <w:sz w:val="20"/>
        </w:rPr>
        <w:t xml:space="preserve"> przeze mnie </w:t>
      </w:r>
      <w:r w:rsidR="00D11FC6">
        <w:rPr>
          <w:rFonts w:ascii="Century Gothic" w:hAnsi="Century Gothic" w:cs="Century Gothic"/>
          <w:color w:val="000000"/>
          <w:sz w:val="20"/>
        </w:rPr>
        <w:t>podmiotu</w:t>
      </w:r>
      <w:r>
        <w:rPr>
          <w:rFonts w:ascii="Century Gothic" w:hAnsi="Century Gothic" w:cs="Century Gothic"/>
          <w:color w:val="000000"/>
          <w:sz w:val="20"/>
        </w:rPr>
        <w:t>:</w:t>
      </w:r>
    </w:p>
    <w:p w:rsidR="006A26C1" w:rsidRDefault="006A26C1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6A26C1" w:rsidRDefault="006A26C1">
      <w:pPr>
        <w:spacing w:before="120"/>
        <w:jc w:val="both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 xml:space="preserve"> </w:t>
      </w:r>
      <w:r>
        <w:rPr>
          <w:rFonts w:ascii="Century Gothic" w:hAnsi="Century Gothic" w:cs="Century Gothic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color w:val="000000"/>
          <w:sz w:val="20"/>
        </w:rPr>
        <w:t xml:space="preserve">                                                                                                     </w:t>
      </w:r>
    </w:p>
    <w:p w:rsidR="006A26C1" w:rsidRDefault="006A26C1">
      <w:pPr>
        <w:spacing w:before="120"/>
        <w:rPr>
          <w:rFonts w:ascii="Century Gothic" w:hAnsi="Century Gothic" w:cs="Century Gothic"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 xml:space="preserve">w Programie Liderzy Odpowiedzialności Społecznej </w:t>
      </w:r>
      <w:r w:rsidR="00107DCF">
        <w:rPr>
          <w:rFonts w:ascii="Century Gothic" w:hAnsi="Century Gothic" w:cs="Century Gothic"/>
          <w:b/>
          <w:bCs/>
          <w:color w:val="000000"/>
          <w:sz w:val="20"/>
        </w:rPr>
        <w:t>„Dobra Firma 202</w:t>
      </w:r>
      <w:r w:rsidR="00D57002">
        <w:rPr>
          <w:rFonts w:ascii="Century Gothic" w:hAnsi="Century Gothic" w:cs="Century Gothic"/>
          <w:b/>
          <w:bCs/>
          <w:color w:val="000000"/>
          <w:sz w:val="20"/>
        </w:rPr>
        <w:t>4</w:t>
      </w:r>
      <w:r>
        <w:rPr>
          <w:rFonts w:ascii="Century Gothic" w:hAnsi="Century Gothic" w:cs="Century Gothic"/>
          <w:b/>
          <w:bCs/>
          <w:color w:val="000000"/>
          <w:sz w:val="20"/>
        </w:rPr>
        <w:t>”.</w:t>
      </w:r>
      <w:r>
        <w:rPr>
          <w:rFonts w:ascii="Century Gothic" w:hAnsi="Century Gothic" w:cs="Century Gothic"/>
          <w:color w:val="000000"/>
          <w:sz w:val="20"/>
        </w:rPr>
        <w:t xml:space="preserve"> </w:t>
      </w:r>
    </w:p>
    <w:p w:rsidR="006A26C1" w:rsidRDefault="006A26C1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6A26C1" w:rsidRDefault="006A26C1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6A26C1" w:rsidRDefault="006A26C1">
      <w:pPr>
        <w:spacing w:before="120"/>
        <w:rPr>
          <w:rFonts w:ascii="Century Gothic" w:hAnsi="Century Gothic" w:cs="Century Gothic"/>
          <w:color w:val="000000"/>
          <w:sz w:val="20"/>
        </w:rPr>
      </w:pPr>
    </w:p>
    <w:p w:rsidR="006A26C1" w:rsidRDefault="006A26C1" w:rsidP="00755332">
      <w:pPr>
        <w:spacing w:before="120"/>
        <w:jc w:val="center"/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color w:val="000000"/>
          <w:sz w:val="20"/>
        </w:rPr>
        <w:t>MIEJSCOWOŚĆ</w:t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  <w:t>DATA</w:t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</w:r>
      <w:r>
        <w:rPr>
          <w:rFonts w:ascii="Century Gothic" w:hAnsi="Century Gothic" w:cs="Century Gothic"/>
          <w:color w:val="000000"/>
          <w:sz w:val="20"/>
        </w:rPr>
        <w:tab/>
        <w:t>PODPIS I PIECZĘĆ</w:t>
      </w:r>
    </w:p>
    <w:p w:rsidR="006A26C1" w:rsidRDefault="006A26C1">
      <w:pPr>
        <w:rPr>
          <w:rFonts w:ascii="Century Gothic" w:hAnsi="Century Gothic" w:cs="Century Gothic"/>
          <w:b/>
          <w:color w:val="000000"/>
          <w:sz w:val="20"/>
        </w:rPr>
      </w:pPr>
    </w:p>
    <w:p w:rsidR="006A26C1" w:rsidRDefault="006A26C1">
      <w:pPr>
        <w:rPr>
          <w:rFonts w:ascii="Century Gothic" w:hAnsi="Century Gothic" w:cs="Century Gothic"/>
          <w:b/>
          <w:sz w:val="22"/>
          <w:szCs w:val="22"/>
        </w:rPr>
      </w:pPr>
    </w:p>
    <w:p w:rsidR="00411E41" w:rsidRDefault="00411E41">
      <w:pPr>
        <w:rPr>
          <w:rFonts w:ascii="Century Gothic" w:hAnsi="Century Gothic" w:cs="Century Gothic"/>
          <w:b/>
          <w:sz w:val="22"/>
          <w:szCs w:val="22"/>
        </w:rPr>
      </w:pPr>
    </w:p>
    <w:p w:rsidR="006A26C1" w:rsidRDefault="006A26C1">
      <w:pPr>
        <w:rPr>
          <w:rFonts w:ascii="Century Gothic" w:hAnsi="Century Gothic" w:cs="Century Gothic"/>
          <w:b/>
          <w:color w:val="000000"/>
          <w:sz w:val="20"/>
        </w:rPr>
      </w:pPr>
      <w:r>
        <w:rPr>
          <w:rFonts w:ascii="Century Gothic" w:hAnsi="Century Gothic" w:cs="Century Gothic"/>
          <w:b/>
          <w:sz w:val="22"/>
          <w:szCs w:val="22"/>
        </w:rPr>
        <w:t>2.  Lista załączników (certyfikaty, dyplomy i inne dokumenty związane z działaniami CSR)</w:t>
      </w:r>
    </w:p>
    <w:p w:rsidR="006A26C1" w:rsidRDefault="006A26C1">
      <w:pPr>
        <w:rPr>
          <w:rFonts w:ascii="Century Gothic" w:hAnsi="Century Gothic" w:cs="Century Gothic"/>
          <w:b/>
          <w:color w:val="000000"/>
          <w:sz w:val="20"/>
        </w:rPr>
      </w:pPr>
    </w:p>
    <w:p w:rsidR="006A26C1" w:rsidRDefault="006A26C1">
      <w:pPr>
        <w:ind w:left="360"/>
        <w:rPr>
          <w:rFonts w:ascii="Century Gothic" w:hAnsi="Century Gothic" w:cs="Century Gothic"/>
          <w:b/>
          <w:color w:val="000000"/>
          <w:sz w:val="20"/>
        </w:rPr>
      </w:pPr>
      <w:bookmarkStart w:id="0" w:name="_GoBack"/>
      <w:bookmarkEnd w:id="0"/>
    </w:p>
    <w:p w:rsidR="006A26C1" w:rsidRDefault="006A26C1"/>
    <w:p w:rsidR="006A26C1" w:rsidRDefault="006A26C1">
      <w:pPr>
        <w:jc w:val="right"/>
      </w:pPr>
    </w:p>
    <w:sectPr w:rsidR="006A26C1">
      <w:footerReference w:type="default" r:id="rId9"/>
      <w:pgSz w:w="11906" w:h="16838"/>
      <w:pgMar w:top="765" w:right="1134" w:bottom="170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51" w:rsidRDefault="004C3351">
      <w:r>
        <w:separator/>
      </w:r>
    </w:p>
  </w:endnote>
  <w:endnote w:type="continuationSeparator" w:id="0">
    <w:p w:rsidR="004C3351" w:rsidRDefault="004C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C1" w:rsidRDefault="00786654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87630</wp:posOffset>
              </wp:positionV>
              <wp:extent cx="342265" cy="131445"/>
              <wp:effectExtent l="4445" t="1905" r="571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6C1" w:rsidRDefault="006A26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D57002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5.1pt;margin-top:6.9pt;width:26.95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otiQIAABs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" stroked="f">
              <v:fill opacity="0"/>
              <v:textbox inset="0,0,0,0">
                <w:txbxContent>
                  <w:p w:rsidR="006A26C1" w:rsidRDefault="006A26C1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D57002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A26C1">
      <w:rPr>
        <w:rFonts w:ascii="Arial Unicode MS" w:eastAsia="Arial Unicode MS" w:hAnsi="Arial Unicode MS" w:cs="Arial Unicode MS"/>
        <w:sz w:val="16"/>
        <w:szCs w:val="16"/>
      </w:rPr>
      <w:t>LIDERZY SPOŁECZNEJ ODPOW</w:t>
    </w:r>
    <w:r w:rsidR="00D57002">
      <w:rPr>
        <w:rFonts w:ascii="Arial Unicode MS" w:eastAsia="Arial Unicode MS" w:hAnsi="Arial Unicode MS" w:cs="Arial Unicode MS"/>
        <w:sz w:val="16"/>
        <w:szCs w:val="16"/>
      </w:rPr>
      <w:t>IEDZIALNOŚCI – „Dobra Firma 2024</w:t>
    </w:r>
    <w:r w:rsidR="006A26C1">
      <w:rPr>
        <w:rFonts w:ascii="Arial Unicode MS" w:eastAsia="Arial Unicode MS" w:hAnsi="Arial Unicode MS" w:cs="Arial Unicode MS"/>
        <w:sz w:val="16"/>
        <w:szCs w:val="16"/>
      </w:rPr>
      <w:t>”</w:t>
    </w:r>
  </w:p>
  <w:p w:rsidR="006A26C1" w:rsidRDefault="006A26C1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Biuro Programu:  Media </w:t>
    </w:r>
    <w:proofErr w:type="spellStart"/>
    <w:r>
      <w:rPr>
        <w:rFonts w:ascii="Arial Narrow" w:hAnsi="Arial Narrow" w:cs="Arial Narrow"/>
        <w:sz w:val="16"/>
        <w:szCs w:val="16"/>
      </w:rPr>
      <w:t>PRess</w:t>
    </w:r>
    <w:proofErr w:type="spellEnd"/>
    <w:r>
      <w:rPr>
        <w:rFonts w:ascii="Arial Narrow" w:hAnsi="Arial Narrow" w:cs="Arial Narrow"/>
        <w:sz w:val="16"/>
        <w:szCs w:val="16"/>
      </w:rPr>
      <w:t xml:space="preserve"> ul. Zabrska 14/4, 40-083 Katowice  tel.:  32 731 21 21, 32 731 21 12 </w:t>
    </w:r>
  </w:p>
  <w:p w:rsidR="006A26C1" w:rsidRPr="00D57002" w:rsidRDefault="006A26C1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  <w:r w:rsidRPr="00D57002">
      <w:rPr>
        <w:rFonts w:ascii="Arial Narrow" w:hAnsi="Arial Narrow" w:cs="Arial Narrow"/>
        <w:sz w:val="16"/>
        <w:szCs w:val="16"/>
      </w:rPr>
      <w:t xml:space="preserve">e-mail: </w:t>
    </w:r>
    <w:hyperlink r:id="rId1" w:history="1">
      <w:r>
        <w:rPr>
          <w:rStyle w:val="Hipercze"/>
          <w:rFonts w:ascii="Arial Narrow" w:hAnsi="Arial Narrow" w:cs="Arial Narrow"/>
          <w:sz w:val="16"/>
          <w:szCs w:val="16"/>
        </w:rPr>
        <w:t>redakcja@forumbiznesu.pl</w:t>
      </w:r>
    </w:hyperlink>
    <w:r w:rsidRPr="00D57002">
      <w:rPr>
        <w:rFonts w:ascii="Arial Narrow" w:hAnsi="Arial Narrow" w:cs="Arial Narrow"/>
        <w:sz w:val="16"/>
        <w:szCs w:val="16"/>
      </w:rPr>
      <w:t xml:space="preserve">, </w:t>
    </w:r>
    <w:hyperlink r:id="rId2" w:history="1">
      <w:r>
        <w:rPr>
          <w:rStyle w:val="Hipercze"/>
          <w:rFonts w:ascii="Arial Narrow" w:hAnsi="Arial Narrow" w:cs="Arial Narrow"/>
          <w:sz w:val="16"/>
          <w:szCs w:val="16"/>
        </w:rPr>
        <w:t>redakcja@spolecznieodpowiedzialni.info</w:t>
      </w:r>
    </w:hyperlink>
    <w:r w:rsidRPr="00D57002">
      <w:rPr>
        <w:rFonts w:ascii="Arial Narrow" w:hAnsi="Arial Narrow" w:cs="Arial Narrow"/>
        <w:sz w:val="16"/>
        <w:szCs w:val="16"/>
      </w:rPr>
      <w:t xml:space="preserve">. </w:t>
    </w:r>
  </w:p>
  <w:p w:rsidR="006A26C1" w:rsidRPr="00D57002" w:rsidRDefault="006A26C1">
    <w:pPr>
      <w:pStyle w:val="Stopka"/>
      <w:pBdr>
        <w:top w:val="single" w:sz="4" w:space="1" w:color="000000"/>
      </w:pBdr>
      <w:jc w:val="center"/>
      <w:rPr>
        <w:rFonts w:ascii="Arial Narrow" w:hAnsi="Arial Narrow" w:cs="Arial Narrow"/>
        <w:sz w:val="16"/>
        <w:szCs w:val="16"/>
      </w:rPr>
    </w:pPr>
  </w:p>
  <w:p w:rsidR="006A26C1" w:rsidRPr="00D57002" w:rsidRDefault="006A26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51" w:rsidRDefault="004C3351">
      <w:r>
        <w:separator/>
      </w:r>
    </w:p>
  </w:footnote>
  <w:footnote w:type="continuationSeparator" w:id="0">
    <w:p w:rsidR="004C3351" w:rsidRDefault="004C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8D33957"/>
    <w:multiLevelType w:val="hybridMultilevel"/>
    <w:tmpl w:val="C24C5E10"/>
    <w:lvl w:ilvl="0" w:tplc="99DA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541B0"/>
    <w:multiLevelType w:val="hybridMultilevel"/>
    <w:tmpl w:val="073E2066"/>
    <w:lvl w:ilvl="0" w:tplc="7B421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31"/>
    <w:rsid w:val="00107DCF"/>
    <w:rsid w:val="00124882"/>
    <w:rsid w:val="002E37DC"/>
    <w:rsid w:val="003909BF"/>
    <w:rsid w:val="00411E41"/>
    <w:rsid w:val="004A1710"/>
    <w:rsid w:val="004C3351"/>
    <w:rsid w:val="004C7513"/>
    <w:rsid w:val="00501531"/>
    <w:rsid w:val="00664C8E"/>
    <w:rsid w:val="006A26C1"/>
    <w:rsid w:val="00710756"/>
    <w:rsid w:val="00755332"/>
    <w:rsid w:val="00786654"/>
    <w:rsid w:val="008F03E0"/>
    <w:rsid w:val="00A95F16"/>
    <w:rsid w:val="00B67B27"/>
    <w:rsid w:val="00C7612C"/>
    <w:rsid w:val="00D11FC6"/>
    <w:rsid w:val="00D57002"/>
    <w:rsid w:val="00EF2396"/>
    <w:rsid w:val="00F0102A"/>
    <w:rsid w:val="00F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2">
    <w:name w:val="Normalny (Web)2"/>
    <w:basedOn w:val="Normalny"/>
    <w:pPr>
      <w:spacing w:before="280" w:after="28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next w:val="Normalny"/>
    <w:rPr>
      <w:rFonts w:ascii="Courier New" w:hAnsi="Courier New" w:cs="Courier New"/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4A171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8"/>
      <w:szCs w:val="28"/>
    </w:rPr>
  </w:style>
  <w:style w:type="character" w:customStyle="1" w:styleId="WW8Num3z0">
    <w:name w:val="WW8Num3z0"/>
    <w:rPr>
      <w:rFonts w:ascii="Wingdings" w:hAnsi="Wingdings" w:cs="Wingdings"/>
      <w:sz w:val="28"/>
      <w:szCs w:val="28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nyWeb2">
    <w:name w:val="Normalny (Web)2"/>
    <w:basedOn w:val="Normalny"/>
    <w:pPr>
      <w:spacing w:before="280" w:after="28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egenda1">
    <w:name w:val="Legenda1"/>
    <w:basedOn w:val="Normalny"/>
    <w:next w:val="Normalny"/>
    <w:rPr>
      <w:rFonts w:ascii="Courier New" w:hAnsi="Courier New" w:cs="Courier New"/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4A171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ja@spolecznieodpowiedzialni.info" TargetMode="External"/><Relationship Id="rId1" Type="http://schemas.openxmlformats.org/officeDocument/2006/relationships/hyperlink" Target="mailto:redakcja@forumbiznes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</vt:lpstr>
    </vt:vector>
  </TitlesOfParts>
  <Company>Acer</Company>
  <LinksUpToDate>false</LinksUpToDate>
  <CharactersWithSpaces>9699</CharactersWithSpaces>
  <SharedDoc>false</SharedDoc>
  <HLinks>
    <vt:vector size="12" baseType="variant"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mailto:redakcja@spolecznieodpowiedzialni.info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mailto:redakcja@forumbiznesu.pl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</dc:title>
  <dc:creator>Rafał</dc:creator>
  <cp:lastModifiedBy>Gosia</cp:lastModifiedBy>
  <cp:revision>2</cp:revision>
  <cp:lastPrinted>2009-07-10T15:26:00Z</cp:lastPrinted>
  <dcterms:created xsi:type="dcterms:W3CDTF">2024-01-02T07:48:00Z</dcterms:created>
  <dcterms:modified xsi:type="dcterms:W3CDTF">2024-01-02T07:48:00Z</dcterms:modified>
</cp:coreProperties>
</file>